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1524" w14:textId="045BD43E" w:rsidR="000364AE" w:rsidRPr="00E91354" w:rsidRDefault="000364AE">
      <w:pPr>
        <w:rPr>
          <w:rFonts w:asciiTheme="minorHAnsi" w:hAnsiTheme="minorHAnsi"/>
          <w:sz w:val="38"/>
          <w:szCs w:val="38"/>
          <w:u w:val="single"/>
        </w:rPr>
      </w:pPr>
      <w:r w:rsidRPr="00E91354">
        <w:rPr>
          <w:rFonts w:asciiTheme="minorHAnsi" w:hAnsiTheme="minorHAnsi"/>
          <w:sz w:val="38"/>
          <w:szCs w:val="38"/>
          <w:u w:val="single"/>
        </w:rPr>
        <w:t xml:space="preserve">IN IT BUT NOT OF IT!  </w:t>
      </w:r>
      <w:r w:rsidR="00B25025" w:rsidRPr="00E91354">
        <w:rPr>
          <w:rFonts w:asciiTheme="minorHAnsi" w:hAnsiTheme="minorHAnsi"/>
          <w:sz w:val="38"/>
          <w:szCs w:val="38"/>
          <w:u w:val="single"/>
        </w:rPr>
        <w:t xml:space="preserve">  -  </w:t>
      </w:r>
      <w:r w:rsidR="00197571">
        <w:rPr>
          <w:rFonts w:asciiTheme="minorHAnsi" w:hAnsiTheme="minorHAnsi"/>
          <w:sz w:val="38"/>
          <w:szCs w:val="38"/>
          <w:u w:val="single"/>
        </w:rPr>
        <w:t>September 27, 2020</w:t>
      </w:r>
    </w:p>
    <w:p w14:paraId="7328044E" w14:textId="613A2583" w:rsidR="00B77F33" w:rsidRPr="00E91354" w:rsidRDefault="00B77F33">
      <w:pPr>
        <w:rPr>
          <w:rFonts w:asciiTheme="minorHAnsi" w:hAnsiTheme="minorHAnsi"/>
          <w:sz w:val="38"/>
          <w:szCs w:val="38"/>
        </w:rPr>
      </w:pPr>
    </w:p>
    <w:p w14:paraId="24A6756D"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Intro - News on Alaska</w:t>
      </w:r>
    </w:p>
    <w:p w14:paraId="20F39098" w14:textId="77777777" w:rsidR="00D35CEA" w:rsidRDefault="00D35CEA" w:rsidP="00D35CEA">
      <w:pPr>
        <w:autoSpaceDE w:val="0"/>
        <w:autoSpaceDN w:val="0"/>
        <w:adjustRightInd w:val="0"/>
        <w:rPr>
          <w:rFonts w:ascii="AppleSystemUIFont" w:eastAsiaTheme="minorHAnsi" w:hAnsi="AppleSystemUIFont" w:cs="AppleSystemUIFont"/>
        </w:rPr>
      </w:pPr>
    </w:p>
    <w:p w14:paraId="3AFEE153"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 Boy Is Healed</w:t>
      </w:r>
    </w:p>
    <w:p w14:paraId="5F16F947"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w:t>
      </w:r>
      <w:r w:rsidRPr="00446869">
        <w:rPr>
          <w:rFonts w:ascii="AppleSystemUIFont" w:eastAsiaTheme="minorHAnsi" w:hAnsi="AppleSystemUIFont" w:cs="AppleSystemUIFont"/>
          <w:b/>
          <w:bCs/>
          <w:sz w:val="28"/>
          <w:szCs w:val="28"/>
        </w:rPr>
        <w:t>Mark 9:14-29</w:t>
      </w:r>
      <w:r>
        <w:rPr>
          <w:rFonts w:ascii="AppleSystemUIFont" w:eastAsiaTheme="minorHAnsi" w:hAnsi="AppleSystemUIFont" w:cs="AppleSystemUIFont"/>
        </w:rPr>
        <w:t>; Matt. 17:14–21; Luke 9:37–42)</w:t>
      </w:r>
    </w:p>
    <w:p w14:paraId="0F66079D" w14:textId="77777777" w:rsidR="00D35CEA" w:rsidRDefault="00D35CEA" w:rsidP="00D35CEA">
      <w:pPr>
        <w:autoSpaceDE w:val="0"/>
        <w:autoSpaceDN w:val="0"/>
        <w:adjustRightInd w:val="0"/>
        <w:rPr>
          <w:rFonts w:ascii="AppleSystemUIFont" w:eastAsiaTheme="minorHAnsi" w:hAnsi="AppleSystemUIFont" w:cs="AppleSystemUIFont"/>
        </w:rPr>
      </w:pPr>
    </w:p>
    <w:p w14:paraId="583EDE50" w14:textId="652F30D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 xml:space="preserve">Study out - </w:t>
      </w:r>
      <w:r w:rsidRPr="00446869">
        <w:rPr>
          <w:rFonts w:ascii="AppleSystemUIFont" w:eastAsiaTheme="minorHAnsi" w:hAnsi="AppleSystemUIFont" w:cs="AppleSystemUIFont"/>
          <w:b/>
          <w:bCs/>
          <w:sz w:val="36"/>
          <w:szCs w:val="36"/>
        </w:rPr>
        <w:t xml:space="preserve">Measure of </w:t>
      </w:r>
      <w:r w:rsidR="00446869" w:rsidRPr="00446869">
        <w:rPr>
          <w:rFonts w:ascii="AppleSystemUIFont" w:eastAsiaTheme="minorHAnsi" w:hAnsi="AppleSystemUIFont" w:cs="AppleSystemUIFont"/>
          <w:b/>
          <w:bCs/>
          <w:sz w:val="36"/>
          <w:szCs w:val="36"/>
        </w:rPr>
        <w:t>F</w:t>
      </w:r>
      <w:r w:rsidRPr="00446869">
        <w:rPr>
          <w:rFonts w:ascii="AppleSystemUIFont" w:eastAsiaTheme="minorHAnsi" w:hAnsi="AppleSystemUIFont" w:cs="AppleSystemUIFont"/>
          <w:b/>
          <w:bCs/>
          <w:sz w:val="36"/>
          <w:szCs w:val="36"/>
        </w:rPr>
        <w:t>aith</w:t>
      </w:r>
    </w:p>
    <w:p w14:paraId="7EE37974" w14:textId="77777777" w:rsidR="00D35CEA" w:rsidRDefault="00D35CEA" w:rsidP="00D35CEA">
      <w:pPr>
        <w:autoSpaceDE w:val="0"/>
        <w:autoSpaceDN w:val="0"/>
        <w:adjustRightInd w:val="0"/>
        <w:rPr>
          <w:rFonts w:ascii="AppleSystemUIFont" w:eastAsiaTheme="minorHAnsi" w:hAnsi="AppleSystemUIFont" w:cs="AppleSystemUIFont"/>
        </w:rPr>
      </w:pPr>
    </w:p>
    <w:p w14:paraId="77B74189"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For I say, through the grace given to me, to everyone who is among you, not to think of himself more highly than he ought to think, but to think soberly, as God has dealt to each one a measure of faith.</w:t>
      </w:r>
    </w:p>
    <w:p w14:paraId="4C5A2246"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Romans 12:3</w:t>
      </w:r>
    </w:p>
    <w:p w14:paraId="38E1BADC" w14:textId="77777777" w:rsidR="00D35CEA" w:rsidRDefault="00D35CEA" w:rsidP="00D35CEA">
      <w:pPr>
        <w:autoSpaceDE w:val="0"/>
        <w:autoSpaceDN w:val="0"/>
        <w:adjustRightInd w:val="0"/>
        <w:rPr>
          <w:rFonts w:ascii="AppleSystemUIFont" w:eastAsiaTheme="minorHAnsi" w:hAnsi="AppleSystemUIFont" w:cs="AppleSystemUIFont"/>
        </w:rPr>
      </w:pPr>
    </w:p>
    <w:p w14:paraId="46CA652F"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Not having a higher measure of faith should NEVER be an excuse for not desiring more.</w:t>
      </w:r>
    </w:p>
    <w:p w14:paraId="5D989F0E" w14:textId="77777777" w:rsidR="00D35CEA" w:rsidRDefault="00D35CEA" w:rsidP="00D35CEA">
      <w:pPr>
        <w:autoSpaceDE w:val="0"/>
        <w:autoSpaceDN w:val="0"/>
        <w:adjustRightInd w:val="0"/>
        <w:rPr>
          <w:rFonts w:ascii="AppleSystemUIFont" w:eastAsiaTheme="minorHAnsi" w:hAnsi="AppleSystemUIFont" w:cs="AppleSystemUIFont"/>
        </w:rPr>
      </w:pPr>
    </w:p>
    <w:p w14:paraId="431AB3E7"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 xml:space="preserve">We WILL give an account for how we lived our lives in this earth realm. </w:t>
      </w:r>
    </w:p>
    <w:p w14:paraId="72747A42" w14:textId="77777777" w:rsidR="00D35CEA" w:rsidRDefault="00D35CEA" w:rsidP="00D35CEA">
      <w:pPr>
        <w:autoSpaceDE w:val="0"/>
        <w:autoSpaceDN w:val="0"/>
        <w:adjustRightInd w:val="0"/>
        <w:rPr>
          <w:rFonts w:ascii="AppleSystemUIFont" w:eastAsiaTheme="minorHAnsi" w:hAnsi="AppleSystemUIFont" w:cs="AppleSystemUIFont"/>
        </w:rPr>
      </w:pPr>
    </w:p>
    <w:p w14:paraId="798331E8"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“For we must all appear before the judgment seat of Christ, that each one may receive the things done in the body, according to what he has done, whether good or bad.”</w:t>
      </w:r>
    </w:p>
    <w:p w14:paraId="391E7BE8"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2 Corinthians 5:10</w:t>
      </w:r>
    </w:p>
    <w:p w14:paraId="6184390A" w14:textId="77777777" w:rsidR="00D35CEA" w:rsidRDefault="00D35CEA" w:rsidP="00D35CEA">
      <w:pPr>
        <w:autoSpaceDE w:val="0"/>
        <w:autoSpaceDN w:val="0"/>
        <w:adjustRightInd w:val="0"/>
        <w:rPr>
          <w:rFonts w:ascii="AppleSystemUIFont" w:eastAsiaTheme="minorHAnsi" w:hAnsi="AppleSystemUIFont" w:cs="AppleSystemUIFont"/>
        </w:rPr>
      </w:pPr>
    </w:p>
    <w:p w14:paraId="288D1298"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What does it mean to be FULL of faith?</w:t>
      </w:r>
    </w:p>
    <w:p w14:paraId="470F2284" w14:textId="77777777" w:rsidR="00D35CEA" w:rsidRDefault="00D35CEA" w:rsidP="00D35CEA">
      <w:pPr>
        <w:autoSpaceDE w:val="0"/>
        <w:autoSpaceDN w:val="0"/>
        <w:adjustRightInd w:val="0"/>
        <w:rPr>
          <w:rFonts w:ascii="AppleSystemUIFont" w:eastAsiaTheme="minorHAnsi" w:hAnsi="AppleSystemUIFont" w:cs="AppleSystemUIFont"/>
        </w:rPr>
      </w:pPr>
    </w:p>
    <w:p w14:paraId="2AABFEDE"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And Stephen, full of faith and power, did great wonders and signs among the people.</w:t>
      </w:r>
    </w:p>
    <w:p w14:paraId="235D471E"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Acts 6:8</w:t>
      </w:r>
    </w:p>
    <w:p w14:paraId="4C7E13C7" w14:textId="77777777" w:rsidR="00D35CEA" w:rsidRDefault="00D35CEA" w:rsidP="00D35CEA">
      <w:pPr>
        <w:autoSpaceDE w:val="0"/>
        <w:autoSpaceDN w:val="0"/>
        <w:adjustRightInd w:val="0"/>
        <w:rPr>
          <w:rFonts w:ascii="AppleSystemUIFont" w:eastAsiaTheme="minorHAnsi" w:hAnsi="AppleSystemUIFont" w:cs="AppleSystemUIFont"/>
        </w:rPr>
      </w:pPr>
    </w:p>
    <w:p w14:paraId="1BC996E2" w14:textId="024E8C68"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Full of faith - Barnabas in Acts</w:t>
      </w:r>
      <w:r w:rsidR="001A2556">
        <w:rPr>
          <w:rFonts w:ascii="AppleSystemUIFont" w:eastAsiaTheme="minorHAnsi" w:hAnsi="AppleSystemUIFont" w:cs="AppleSystemUIFont"/>
        </w:rPr>
        <w:t xml:space="preserve"> </w:t>
      </w:r>
      <w:r>
        <w:rPr>
          <w:rFonts w:ascii="AppleSystemUIFont" w:eastAsiaTheme="minorHAnsi" w:hAnsi="AppleSystemUIFont" w:cs="AppleSystemUIFont"/>
        </w:rPr>
        <w:t xml:space="preserve">11:22-24 </w:t>
      </w:r>
    </w:p>
    <w:p w14:paraId="1FAE0A8F" w14:textId="77777777" w:rsidR="00D35CEA" w:rsidRDefault="00D35CEA" w:rsidP="00D35CEA">
      <w:pPr>
        <w:autoSpaceDE w:val="0"/>
        <w:autoSpaceDN w:val="0"/>
        <w:adjustRightInd w:val="0"/>
        <w:rPr>
          <w:rFonts w:ascii="AppleSystemUIFont" w:eastAsiaTheme="minorHAnsi" w:hAnsi="AppleSystemUIFont" w:cs="AppleSystemUIFont"/>
        </w:rPr>
      </w:pPr>
    </w:p>
    <w:p w14:paraId="72D7DB19"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Applying This to the Challenges of 2020</w:t>
      </w:r>
    </w:p>
    <w:p w14:paraId="5DFD5567" w14:textId="77777777" w:rsidR="00D35CEA" w:rsidRDefault="00D35CEA" w:rsidP="00D35CEA">
      <w:pPr>
        <w:autoSpaceDE w:val="0"/>
        <w:autoSpaceDN w:val="0"/>
        <w:adjustRightInd w:val="0"/>
        <w:rPr>
          <w:rFonts w:ascii="AppleSystemUIFont" w:eastAsiaTheme="minorHAnsi" w:hAnsi="AppleSystemUIFont" w:cs="AppleSystemUIFont"/>
        </w:rPr>
      </w:pPr>
    </w:p>
    <w:p w14:paraId="5AC22C0E" w14:textId="77777777" w:rsidR="00D35CEA" w:rsidRDefault="00D35CEA" w:rsidP="00D35CEA">
      <w:pPr>
        <w:numPr>
          <w:ilvl w:val="0"/>
          <w:numId w:val="18"/>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Every local church reveals the measure of faith the leaders of that congregation has.</w:t>
      </w:r>
    </w:p>
    <w:p w14:paraId="6620F48B" w14:textId="77777777" w:rsidR="00D35CEA" w:rsidRDefault="00D35CEA" w:rsidP="00D35CEA">
      <w:pPr>
        <w:numPr>
          <w:ilvl w:val="0"/>
          <w:numId w:val="18"/>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Every para-church ministry reveals the measure of faith the leaders of that ministry has.</w:t>
      </w:r>
    </w:p>
    <w:p w14:paraId="19526213" w14:textId="77777777" w:rsidR="00D35CEA" w:rsidRDefault="00D35CEA" w:rsidP="00D35CEA">
      <w:pPr>
        <w:numPr>
          <w:ilvl w:val="0"/>
          <w:numId w:val="18"/>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Every follower of Jesus Christ will reveal the measure of faith they have in their daily life.</w:t>
      </w:r>
    </w:p>
    <w:p w14:paraId="088923C2" w14:textId="77777777" w:rsidR="00D35CEA" w:rsidRDefault="00D35CEA" w:rsidP="00D35CEA">
      <w:pPr>
        <w:autoSpaceDE w:val="0"/>
        <w:autoSpaceDN w:val="0"/>
        <w:adjustRightInd w:val="0"/>
        <w:rPr>
          <w:rFonts w:ascii="AppleSystemUIFont" w:eastAsiaTheme="minorHAnsi" w:hAnsi="AppleSystemUIFont" w:cs="AppleSystemUIFont"/>
        </w:rPr>
      </w:pPr>
    </w:p>
    <w:p w14:paraId="102D8D71"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What do you do when your measure of faith is stronger than those around you?</w:t>
      </w:r>
    </w:p>
    <w:p w14:paraId="3E97D1DC" w14:textId="77777777" w:rsidR="00D35CEA" w:rsidRDefault="00D35CEA" w:rsidP="00D35CEA">
      <w:pPr>
        <w:autoSpaceDE w:val="0"/>
        <w:autoSpaceDN w:val="0"/>
        <w:adjustRightInd w:val="0"/>
        <w:rPr>
          <w:rFonts w:ascii="AppleSystemUIFont" w:eastAsiaTheme="minorHAnsi" w:hAnsi="AppleSystemUIFont" w:cs="AppleSystemUIFont"/>
        </w:rPr>
      </w:pPr>
    </w:p>
    <w:p w14:paraId="615ACC65" w14:textId="77777777" w:rsidR="00D35CEA" w:rsidRDefault="00D35CEA" w:rsidP="00D35CEA">
      <w:pPr>
        <w:numPr>
          <w:ilvl w:val="0"/>
          <w:numId w:val="19"/>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It all starts with your time alone with the Father.</w:t>
      </w:r>
    </w:p>
    <w:p w14:paraId="736038F9" w14:textId="77777777" w:rsidR="00D35CEA" w:rsidRDefault="00D35CEA" w:rsidP="00D35CEA">
      <w:pPr>
        <w:numPr>
          <w:ilvl w:val="0"/>
          <w:numId w:val="19"/>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Find your “tribe”.</w:t>
      </w:r>
    </w:p>
    <w:p w14:paraId="4D769314" w14:textId="77777777" w:rsidR="00D35CEA" w:rsidRDefault="00D35CEA" w:rsidP="00D35CEA">
      <w:pPr>
        <w:numPr>
          <w:ilvl w:val="0"/>
          <w:numId w:val="19"/>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Stir up the faith of others in your tribe.</w:t>
      </w:r>
    </w:p>
    <w:p w14:paraId="58F55263" w14:textId="77777777" w:rsidR="00D35CEA" w:rsidRDefault="00D35CEA" w:rsidP="00D35CEA">
      <w:pPr>
        <w:numPr>
          <w:ilvl w:val="0"/>
          <w:numId w:val="19"/>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Remember the weakness of others outside your tribe</w:t>
      </w:r>
    </w:p>
    <w:p w14:paraId="56667DED" w14:textId="77777777" w:rsidR="00D35CEA" w:rsidRDefault="00D35CEA" w:rsidP="00D35CEA">
      <w:pPr>
        <w:numPr>
          <w:ilvl w:val="0"/>
          <w:numId w:val="19"/>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lastRenderedPageBreak/>
        <w:t xml:space="preserve">Use every opportunity to speak life into them and not death. They are your brothers and sisters in Christ - regardless of the measure of faith they have. </w:t>
      </w:r>
    </w:p>
    <w:p w14:paraId="34F9BE65" w14:textId="77777777" w:rsidR="00D35CEA" w:rsidRDefault="00D35CEA" w:rsidP="00D35CEA">
      <w:pPr>
        <w:numPr>
          <w:ilvl w:val="0"/>
          <w:numId w:val="19"/>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 xml:space="preserve">Preach the Word! </w:t>
      </w:r>
    </w:p>
    <w:p w14:paraId="6C0A059A" w14:textId="77777777" w:rsidR="00D35CEA" w:rsidRDefault="00D35CEA" w:rsidP="00D35CEA">
      <w:pPr>
        <w:autoSpaceDE w:val="0"/>
        <w:autoSpaceDN w:val="0"/>
        <w:adjustRightInd w:val="0"/>
        <w:rPr>
          <w:rFonts w:ascii="AppleSystemUIFont" w:eastAsiaTheme="minorHAnsi" w:hAnsi="AppleSystemUIFont" w:cs="AppleSystemUIFont"/>
        </w:rPr>
      </w:pPr>
    </w:p>
    <w:p w14:paraId="5785C7C6"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Paul talking to Timothy:</w:t>
      </w:r>
    </w:p>
    <w:p w14:paraId="424DE73F" w14:textId="77777777" w:rsidR="00D35CEA" w:rsidRDefault="00D35CEA" w:rsidP="00D35CEA">
      <w:pPr>
        <w:autoSpaceDE w:val="0"/>
        <w:autoSpaceDN w:val="0"/>
        <w:adjustRightInd w:val="0"/>
        <w:rPr>
          <w:rFonts w:ascii="AppleSystemUIFont" w:eastAsiaTheme="minorHAnsi" w:hAnsi="AppleSystemUIFont" w:cs="AppleSystemUIFont"/>
        </w:rPr>
      </w:pPr>
    </w:p>
    <w:p w14:paraId="41AD4071"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“I charge you therefore before God and the Lord Jesus Christ, who will judge the living and the dead at His appearing and His kingdom:</w:t>
      </w:r>
    </w:p>
    <w:p w14:paraId="2E8DFFC0"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 xml:space="preserve">Preach the word! Be ready in season and out of season. Convince, rebuke, exhort, with all longsuffering and teaching. For the time will come when they will not endure sound doctrine, but according to their own desires, because they have itching ears, they will </w:t>
      </w:r>
      <w:proofErr w:type="spellStart"/>
      <w:r>
        <w:rPr>
          <w:rFonts w:ascii="AppleSystemUIFont" w:eastAsiaTheme="minorHAnsi" w:hAnsi="AppleSystemUIFont" w:cs="AppleSystemUIFont"/>
        </w:rPr>
        <w:t>heap</w:t>
      </w:r>
      <w:proofErr w:type="spellEnd"/>
      <w:r>
        <w:rPr>
          <w:rFonts w:ascii="AppleSystemUIFont" w:eastAsiaTheme="minorHAnsi" w:hAnsi="AppleSystemUIFont" w:cs="AppleSystemUIFont"/>
        </w:rPr>
        <w:t xml:space="preserve"> up for themselves teachers; and they will turn their ears away from the </w:t>
      </w:r>
      <w:proofErr w:type="gramStart"/>
      <w:r>
        <w:rPr>
          <w:rFonts w:ascii="AppleSystemUIFont" w:eastAsiaTheme="minorHAnsi" w:hAnsi="AppleSystemUIFont" w:cs="AppleSystemUIFont"/>
        </w:rPr>
        <w:t>truth, and</w:t>
      </w:r>
      <w:proofErr w:type="gramEnd"/>
      <w:r>
        <w:rPr>
          <w:rFonts w:ascii="AppleSystemUIFont" w:eastAsiaTheme="minorHAnsi" w:hAnsi="AppleSystemUIFont" w:cs="AppleSystemUIFont"/>
        </w:rPr>
        <w:t xml:space="preserve"> be turned aside to fables. But you be watchful in all things, endure afflictions, do the work of an evangelist, fulfill your ministry.”</w:t>
      </w:r>
    </w:p>
    <w:p w14:paraId="18993448" w14:textId="77777777"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2 Timothy 4:1-5</w:t>
      </w:r>
    </w:p>
    <w:p w14:paraId="4877653A" w14:textId="77777777" w:rsidR="00D35CEA" w:rsidRDefault="00D35CEA" w:rsidP="00D35CEA">
      <w:pPr>
        <w:autoSpaceDE w:val="0"/>
        <w:autoSpaceDN w:val="0"/>
        <w:adjustRightInd w:val="0"/>
        <w:rPr>
          <w:rFonts w:ascii="AppleSystemUIFont" w:eastAsiaTheme="minorHAnsi" w:hAnsi="AppleSystemUIFont" w:cs="AppleSystemUIFont"/>
        </w:rPr>
      </w:pPr>
    </w:p>
    <w:p w14:paraId="27734F51" w14:textId="77777777" w:rsidR="00D35CEA" w:rsidRDefault="00D35CEA" w:rsidP="00D35CEA">
      <w:pPr>
        <w:numPr>
          <w:ilvl w:val="0"/>
          <w:numId w:val="20"/>
        </w:numPr>
        <w:autoSpaceDE w:val="0"/>
        <w:autoSpaceDN w:val="0"/>
        <w:adjustRightInd w:val="0"/>
        <w:ind w:left="0" w:firstLine="0"/>
        <w:rPr>
          <w:rFonts w:ascii="AppleSystemUIFont" w:eastAsiaTheme="minorHAnsi" w:hAnsi="AppleSystemUIFont" w:cs="AppleSystemUIFont"/>
        </w:rPr>
      </w:pPr>
      <w:r>
        <w:rPr>
          <w:rFonts w:ascii="AppleSystemUIFont" w:eastAsiaTheme="minorHAnsi" w:hAnsi="AppleSystemUIFont" w:cs="AppleSystemUIFont"/>
        </w:rPr>
        <w:t xml:space="preserve">THIS is the normal Christian life.  When you live this way, the Holy Spirit is poured out in greater abundance. </w:t>
      </w:r>
    </w:p>
    <w:p w14:paraId="0DB6A9D3" w14:textId="77777777" w:rsidR="00D35CEA" w:rsidRDefault="00D35CEA" w:rsidP="00D35CEA">
      <w:pPr>
        <w:autoSpaceDE w:val="0"/>
        <w:autoSpaceDN w:val="0"/>
        <w:adjustRightInd w:val="0"/>
        <w:rPr>
          <w:rFonts w:ascii="AppleSystemUIFont" w:eastAsiaTheme="minorHAnsi" w:hAnsi="AppleSystemUIFont" w:cs="AppleSystemUIFont"/>
        </w:rPr>
      </w:pPr>
    </w:p>
    <w:p w14:paraId="339DBD80" w14:textId="6F212A45" w:rsidR="00D35CEA" w:rsidRDefault="00D35CEA" w:rsidP="00D35CEA">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Declarations</w:t>
      </w:r>
    </w:p>
    <w:p w14:paraId="665F8BA1" w14:textId="7A7C9559" w:rsidR="002B2879" w:rsidRDefault="002B2879" w:rsidP="00D35CEA">
      <w:pPr>
        <w:autoSpaceDE w:val="0"/>
        <w:autoSpaceDN w:val="0"/>
        <w:adjustRightInd w:val="0"/>
        <w:rPr>
          <w:rFonts w:ascii="AppleSystemUIFont" w:eastAsiaTheme="minorHAnsi" w:hAnsi="AppleSystemUIFont" w:cs="AppleSystemUIFont"/>
        </w:rPr>
      </w:pPr>
    </w:p>
    <w:p w14:paraId="51276F4A" w14:textId="77777777" w:rsidR="002B2879" w:rsidRPr="00197412" w:rsidRDefault="002B2879" w:rsidP="002B2879">
      <w:pPr>
        <w:rPr>
          <w:rFonts w:asciiTheme="minorHAnsi" w:hAnsiTheme="minorHAnsi"/>
          <w:color w:val="000000"/>
        </w:rPr>
      </w:pPr>
      <w:r w:rsidRPr="00197412">
        <w:rPr>
          <w:rFonts w:asciiTheme="minorHAnsi" w:hAnsiTheme="minorHAnsi"/>
          <w:color w:val="000000"/>
        </w:rPr>
        <w:t>Amen! The LORD be praised.</w:t>
      </w:r>
    </w:p>
    <w:p w14:paraId="70E53DA6" w14:textId="77777777" w:rsidR="002B2879" w:rsidRPr="00197412" w:rsidRDefault="002B2879" w:rsidP="002B2879">
      <w:pPr>
        <w:rPr>
          <w:rFonts w:asciiTheme="minorHAnsi" w:hAnsiTheme="minorHAnsi"/>
          <w:color w:val="000000"/>
        </w:rPr>
      </w:pPr>
    </w:p>
    <w:p w14:paraId="257B0C5B" w14:textId="77777777" w:rsidR="002B2879" w:rsidRPr="00197412" w:rsidRDefault="002B2879" w:rsidP="002B2879">
      <w:pPr>
        <w:rPr>
          <w:rFonts w:asciiTheme="minorHAnsi" w:hAnsiTheme="minorHAnsi"/>
          <w:color w:val="000000"/>
        </w:rPr>
      </w:pPr>
      <w:r w:rsidRPr="00197412">
        <w:rPr>
          <w:rFonts w:asciiTheme="minorHAnsi" w:hAnsiTheme="minorHAnsi"/>
          <w:color w:val="000000"/>
        </w:rPr>
        <w:t xml:space="preserve">Send any questions or comments to Tom Denlinger at: </w:t>
      </w:r>
      <w:hyperlink r:id="rId5" w:history="1">
        <w:r w:rsidRPr="00197412">
          <w:rPr>
            <w:rStyle w:val="Hyperlink"/>
            <w:rFonts w:asciiTheme="minorHAnsi" w:hAnsiTheme="minorHAnsi"/>
          </w:rPr>
          <w:t>lightshine777@comcast.net</w:t>
        </w:r>
      </w:hyperlink>
    </w:p>
    <w:p w14:paraId="7C95CD0E" w14:textId="77777777" w:rsidR="002B2879" w:rsidRPr="00197412" w:rsidRDefault="002B2879" w:rsidP="002B2879">
      <w:pPr>
        <w:rPr>
          <w:rFonts w:asciiTheme="minorHAnsi" w:hAnsiTheme="minorHAnsi"/>
          <w:color w:val="000000"/>
        </w:rPr>
      </w:pPr>
    </w:p>
    <w:p w14:paraId="19E895AA" w14:textId="77777777" w:rsidR="002B2879" w:rsidRPr="00197412" w:rsidRDefault="002B2879" w:rsidP="002B2879">
      <w:pPr>
        <w:rPr>
          <w:rFonts w:asciiTheme="minorHAnsi" w:hAnsiTheme="minorHAnsi"/>
        </w:rPr>
      </w:pPr>
      <w:r w:rsidRPr="00197412">
        <w:rPr>
          <w:rFonts w:asciiTheme="minorHAnsi" w:hAnsiTheme="minorHAnsi"/>
          <w:color w:val="000000"/>
        </w:rPr>
        <w:t xml:space="preserve">Tom is the co-founder of </w:t>
      </w:r>
      <w:proofErr w:type="spellStart"/>
      <w:r w:rsidRPr="00197412">
        <w:rPr>
          <w:rFonts w:asciiTheme="minorHAnsi" w:hAnsiTheme="minorHAnsi"/>
          <w:color w:val="000000"/>
        </w:rPr>
        <w:t>LightShine</w:t>
      </w:r>
      <w:proofErr w:type="spellEnd"/>
      <w:r w:rsidRPr="00197412">
        <w:rPr>
          <w:rFonts w:asciiTheme="minorHAnsi" w:hAnsiTheme="minorHAnsi"/>
          <w:color w:val="000000"/>
        </w:rPr>
        <w:t xml:space="preserve"> International Ministries which has been </w:t>
      </w:r>
      <w:r>
        <w:rPr>
          <w:rFonts w:asciiTheme="minorHAnsi" w:hAnsiTheme="minorHAnsi"/>
          <w:color w:val="000000"/>
        </w:rPr>
        <w:t xml:space="preserve">sending teams of skilled workers and ministry workers from the central Pennsylvania region to Alaska since 1995. You can read more about this ministry at: </w:t>
      </w:r>
      <w:hyperlink r:id="rId6" w:history="1">
        <w:r w:rsidRPr="009A2F3F">
          <w:rPr>
            <w:rStyle w:val="Hyperlink"/>
            <w:rFonts w:asciiTheme="minorHAnsi" w:hAnsiTheme="minorHAnsi"/>
          </w:rPr>
          <w:t>www.lightshineministries.org</w:t>
        </w:r>
      </w:hyperlink>
      <w:r>
        <w:rPr>
          <w:rFonts w:asciiTheme="minorHAnsi" w:hAnsiTheme="minorHAnsi"/>
          <w:color w:val="000000"/>
        </w:rPr>
        <w:t xml:space="preserve"> </w:t>
      </w:r>
    </w:p>
    <w:p w14:paraId="187A6CD3" w14:textId="77777777" w:rsidR="002B2879" w:rsidRDefault="002B2879" w:rsidP="00D35CEA">
      <w:pPr>
        <w:autoSpaceDE w:val="0"/>
        <w:autoSpaceDN w:val="0"/>
        <w:adjustRightInd w:val="0"/>
        <w:rPr>
          <w:rFonts w:ascii="AppleSystemUIFont" w:eastAsiaTheme="minorHAnsi" w:hAnsi="AppleSystemUIFont" w:cs="AppleSystemUIFont"/>
        </w:rPr>
      </w:pPr>
    </w:p>
    <w:p w14:paraId="370CBAA8" w14:textId="77777777" w:rsidR="00D35CEA" w:rsidRPr="00D35CEA" w:rsidRDefault="00D35CEA" w:rsidP="00D35CEA">
      <w:pPr>
        <w:rPr>
          <w:rFonts w:asciiTheme="minorHAnsi" w:hAnsiTheme="minorHAnsi"/>
          <w:sz w:val="38"/>
          <w:szCs w:val="38"/>
        </w:rPr>
      </w:pPr>
    </w:p>
    <w:sectPr w:rsidR="00D35CEA" w:rsidRPr="00D35CEA" w:rsidSect="003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20B50"/>
    <w:multiLevelType w:val="hybridMultilevel"/>
    <w:tmpl w:val="85C679F6"/>
    <w:lvl w:ilvl="0" w:tplc="ED5EB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AC4AAC"/>
    <w:multiLevelType w:val="hybridMultilevel"/>
    <w:tmpl w:val="71682FFE"/>
    <w:lvl w:ilvl="0" w:tplc="0B4A8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24345"/>
    <w:multiLevelType w:val="hybridMultilevel"/>
    <w:tmpl w:val="25BC15D0"/>
    <w:lvl w:ilvl="0" w:tplc="D1DC9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75E92"/>
    <w:multiLevelType w:val="hybridMultilevel"/>
    <w:tmpl w:val="7B96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24FEA"/>
    <w:multiLevelType w:val="hybridMultilevel"/>
    <w:tmpl w:val="38F0DA9C"/>
    <w:lvl w:ilvl="0" w:tplc="F3E66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278E0"/>
    <w:multiLevelType w:val="hybridMultilevel"/>
    <w:tmpl w:val="3D40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0BE2"/>
    <w:multiLevelType w:val="hybridMultilevel"/>
    <w:tmpl w:val="ED9A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E12A6"/>
    <w:multiLevelType w:val="hybridMultilevel"/>
    <w:tmpl w:val="6444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46F57"/>
    <w:multiLevelType w:val="hybridMultilevel"/>
    <w:tmpl w:val="3C6EC532"/>
    <w:lvl w:ilvl="0" w:tplc="8A9A9F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3B15C6"/>
    <w:multiLevelType w:val="hybridMultilevel"/>
    <w:tmpl w:val="D25E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83689"/>
    <w:multiLevelType w:val="hybridMultilevel"/>
    <w:tmpl w:val="D3A4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A2B79"/>
    <w:multiLevelType w:val="hybridMultilevel"/>
    <w:tmpl w:val="0BA64F6C"/>
    <w:lvl w:ilvl="0" w:tplc="F45E4546">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020C7A"/>
    <w:multiLevelType w:val="hybridMultilevel"/>
    <w:tmpl w:val="BAD2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547B3"/>
    <w:multiLevelType w:val="hybridMultilevel"/>
    <w:tmpl w:val="AD4EF50E"/>
    <w:lvl w:ilvl="0" w:tplc="2CBA2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396D7B"/>
    <w:multiLevelType w:val="hybridMultilevel"/>
    <w:tmpl w:val="C8E4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91E2E"/>
    <w:multiLevelType w:val="hybridMultilevel"/>
    <w:tmpl w:val="B226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B5292"/>
    <w:multiLevelType w:val="hybridMultilevel"/>
    <w:tmpl w:val="B06EE25A"/>
    <w:lvl w:ilvl="0" w:tplc="B434C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19"/>
  </w:num>
  <w:num w:numId="4">
    <w:abstractNumId w:val="7"/>
  </w:num>
  <w:num w:numId="5">
    <w:abstractNumId w:val="18"/>
  </w:num>
  <w:num w:numId="6">
    <w:abstractNumId w:val="3"/>
  </w:num>
  <w:num w:numId="7">
    <w:abstractNumId w:val="5"/>
  </w:num>
  <w:num w:numId="8">
    <w:abstractNumId w:val="11"/>
  </w:num>
  <w:num w:numId="9">
    <w:abstractNumId w:val="9"/>
  </w:num>
  <w:num w:numId="10">
    <w:abstractNumId w:val="8"/>
  </w:num>
  <w:num w:numId="11">
    <w:abstractNumId w:val="13"/>
  </w:num>
  <w:num w:numId="12">
    <w:abstractNumId w:val="15"/>
  </w:num>
  <w:num w:numId="13">
    <w:abstractNumId w:val="4"/>
  </w:num>
  <w:num w:numId="14">
    <w:abstractNumId w:val="10"/>
  </w:num>
  <w:num w:numId="15">
    <w:abstractNumId w:val="16"/>
  </w:num>
  <w:num w:numId="16">
    <w:abstractNumId w:val="14"/>
  </w:num>
  <w:num w:numId="17">
    <w:abstractNumId w:val="6"/>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D8"/>
    <w:rsid w:val="000364AE"/>
    <w:rsid w:val="00087B68"/>
    <w:rsid w:val="000F61F5"/>
    <w:rsid w:val="001259E2"/>
    <w:rsid w:val="00187F4B"/>
    <w:rsid w:val="00192B2A"/>
    <w:rsid w:val="00197412"/>
    <w:rsid w:val="00197571"/>
    <w:rsid w:val="001A219E"/>
    <w:rsid w:val="001A2556"/>
    <w:rsid w:val="001D588D"/>
    <w:rsid w:val="00214BF3"/>
    <w:rsid w:val="00253D7E"/>
    <w:rsid w:val="002B2879"/>
    <w:rsid w:val="00306F95"/>
    <w:rsid w:val="00322C67"/>
    <w:rsid w:val="00360655"/>
    <w:rsid w:val="00375C17"/>
    <w:rsid w:val="0039328F"/>
    <w:rsid w:val="00446869"/>
    <w:rsid w:val="004B4FC9"/>
    <w:rsid w:val="004F3EDB"/>
    <w:rsid w:val="004F574E"/>
    <w:rsid w:val="00506DDD"/>
    <w:rsid w:val="00564BC3"/>
    <w:rsid w:val="005B5277"/>
    <w:rsid w:val="005F41A6"/>
    <w:rsid w:val="0062274A"/>
    <w:rsid w:val="0068724D"/>
    <w:rsid w:val="007037FB"/>
    <w:rsid w:val="00737D4B"/>
    <w:rsid w:val="007437D6"/>
    <w:rsid w:val="0081243D"/>
    <w:rsid w:val="008936BE"/>
    <w:rsid w:val="008B7370"/>
    <w:rsid w:val="008E0500"/>
    <w:rsid w:val="008E5739"/>
    <w:rsid w:val="00916DF3"/>
    <w:rsid w:val="009322D7"/>
    <w:rsid w:val="0096616F"/>
    <w:rsid w:val="00991C0A"/>
    <w:rsid w:val="00A21354"/>
    <w:rsid w:val="00A37603"/>
    <w:rsid w:val="00A418A7"/>
    <w:rsid w:val="00B25025"/>
    <w:rsid w:val="00B27689"/>
    <w:rsid w:val="00B77F33"/>
    <w:rsid w:val="00BA37C4"/>
    <w:rsid w:val="00BA5617"/>
    <w:rsid w:val="00C34FB7"/>
    <w:rsid w:val="00C8722E"/>
    <w:rsid w:val="00CE664A"/>
    <w:rsid w:val="00D04D22"/>
    <w:rsid w:val="00D35CEA"/>
    <w:rsid w:val="00E814F8"/>
    <w:rsid w:val="00E83BF2"/>
    <w:rsid w:val="00E91354"/>
    <w:rsid w:val="00E95AF2"/>
    <w:rsid w:val="00EA7B67"/>
    <w:rsid w:val="00EF32FB"/>
    <w:rsid w:val="00F660D8"/>
    <w:rsid w:val="00F75A7F"/>
    <w:rsid w:val="00FD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DD5"/>
  <w15:chartTrackingRefBased/>
  <w15:docId w15:val="{D7273EBD-1F85-EA44-9016-99270D3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4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FB"/>
    <w:pPr>
      <w:ind w:left="720"/>
      <w:contextualSpacing/>
    </w:pPr>
    <w:rPr>
      <w:rFonts w:asciiTheme="minorHAnsi" w:eastAsiaTheme="minorHAnsi" w:hAnsiTheme="minorHAnsi" w:cstheme="minorBidi"/>
    </w:rPr>
  </w:style>
  <w:style w:type="character" w:customStyle="1" w:styleId="text">
    <w:name w:val="text"/>
    <w:basedOn w:val="DefaultParagraphFont"/>
    <w:rsid w:val="00D04D22"/>
  </w:style>
  <w:style w:type="character" w:customStyle="1" w:styleId="apple-converted-space">
    <w:name w:val="apple-converted-space"/>
    <w:basedOn w:val="DefaultParagraphFont"/>
    <w:rsid w:val="00D04D22"/>
  </w:style>
  <w:style w:type="character" w:styleId="Hyperlink">
    <w:name w:val="Hyperlink"/>
    <w:basedOn w:val="DefaultParagraphFont"/>
    <w:uiPriority w:val="99"/>
    <w:unhideWhenUsed/>
    <w:rsid w:val="00D04D22"/>
    <w:rPr>
      <w:color w:val="0000FF"/>
      <w:u w:val="single"/>
    </w:rPr>
  </w:style>
  <w:style w:type="character" w:styleId="UnresolvedMention">
    <w:name w:val="Unresolved Mention"/>
    <w:basedOn w:val="DefaultParagraphFont"/>
    <w:uiPriority w:val="99"/>
    <w:rsid w:val="00322C67"/>
    <w:rPr>
      <w:color w:val="605E5C"/>
      <w:shd w:val="clear" w:color="auto" w:fill="E1DFDD"/>
    </w:rPr>
  </w:style>
  <w:style w:type="character" w:customStyle="1" w:styleId="woj">
    <w:name w:val="woj"/>
    <w:basedOn w:val="DefaultParagraphFont"/>
    <w:rsid w:val="0070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7064">
      <w:bodyDiv w:val="1"/>
      <w:marLeft w:val="0"/>
      <w:marRight w:val="0"/>
      <w:marTop w:val="0"/>
      <w:marBottom w:val="0"/>
      <w:divBdr>
        <w:top w:val="none" w:sz="0" w:space="0" w:color="auto"/>
        <w:left w:val="none" w:sz="0" w:space="0" w:color="auto"/>
        <w:bottom w:val="none" w:sz="0" w:space="0" w:color="auto"/>
        <w:right w:val="none" w:sz="0" w:space="0" w:color="auto"/>
      </w:divBdr>
    </w:div>
    <w:div w:id="125897495">
      <w:bodyDiv w:val="1"/>
      <w:marLeft w:val="0"/>
      <w:marRight w:val="0"/>
      <w:marTop w:val="0"/>
      <w:marBottom w:val="0"/>
      <w:divBdr>
        <w:top w:val="none" w:sz="0" w:space="0" w:color="auto"/>
        <w:left w:val="none" w:sz="0" w:space="0" w:color="auto"/>
        <w:bottom w:val="none" w:sz="0" w:space="0" w:color="auto"/>
        <w:right w:val="none" w:sz="0" w:space="0" w:color="auto"/>
      </w:divBdr>
    </w:div>
    <w:div w:id="269242277">
      <w:bodyDiv w:val="1"/>
      <w:marLeft w:val="0"/>
      <w:marRight w:val="0"/>
      <w:marTop w:val="0"/>
      <w:marBottom w:val="0"/>
      <w:divBdr>
        <w:top w:val="none" w:sz="0" w:space="0" w:color="auto"/>
        <w:left w:val="none" w:sz="0" w:space="0" w:color="auto"/>
        <w:bottom w:val="none" w:sz="0" w:space="0" w:color="auto"/>
        <w:right w:val="none" w:sz="0" w:space="0" w:color="auto"/>
      </w:divBdr>
    </w:div>
    <w:div w:id="319357721">
      <w:bodyDiv w:val="1"/>
      <w:marLeft w:val="0"/>
      <w:marRight w:val="0"/>
      <w:marTop w:val="0"/>
      <w:marBottom w:val="0"/>
      <w:divBdr>
        <w:top w:val="none" w:sz="0" w:space="0" w:color="auto"/>
        <w:left w:val="none" w:sz="0" w:space="0" w:color="auto"/>
        <w:bottom w:val="none" w:sz="0" w:space="0" w:color="auto"/>
        <w:right w:val="none" w:sz="0" w:space="0" w:color="auto"/>
      </w:divBdr>
    </w:div>
    <w:div w:id="554122707">
      <w:bodyDiv w:val="1"/>
      <w:marLeft w:val="0"/>
      <w:marRight w:val="0"/>
      <w:marTop w:val="0"/>
      <w:marBottom w:val="0"/>
      <w:divBdr>
        <w:top w:val="none" w:sz="0" w:space="0" w:color="auto"/>
        <w:left w:val="none" w:sz="0" w:space="0" w:color="auto"/>
        <w:bottom w:val="none" w:sz="0" w:space="0" w:color="auto"/>
        <w:right w:val="none" w:sz="0" w:space="0" w:color="auto"/>
      </w:divBdr>
    </w:div>
    <w:div w:id="597954402">
      <w:bodyDiv w:val="1"/>
      <w:marLeft w:val="0"/>
      <w:marRight w:val="0"/>
      <w:marTop w:val="0"/>
      <w:marBottom w:val="0"/>
      <w:divBdr>
        <w:top w:val="none" w:sz="0" w:space="0" w:color="auto"/>
        <w:left w:val="none" w:sz="0" w:space="0" w:color="auto"/>
        <w:bottom w:val="none" w:sz="0" w:space="0" w:color="auto"/>
        <w:right w:val="none" w:sz="0" w:space="0" w:color="auto"/>
      </w:divBdr>
    </w:div>
    <w:div w:id="830607336">
      <w:bodyDiv w:val="1"/>
      <w:marLeft w:val="0"/>
      <w:marRight w:val="0"/>
      <w:marTop w:val="0"/>
      <w:marBottom w:val="0"/>
      <w:divBdr>
        <w:top w:val="none" w:sz="0" w:space="0" w:color="auto"/>
        <w:left w:val="none" w:sz="0" w:space="0" w:color="auto"/>
        <w:bottom w:val="none" w:sz="0" w:space="0" w:color="auto"/>
        <w:right w:val="none" w:sz="0" w:space="0" w:color="auto"/>
      </w:divBdr>
    </w:div>
    <w:div w:id="957374103">
      <w:bodyDiv w:val="1"/>
      <w:marLeft w:val="0"/>
      <w:marRight w:val="0"/>
      <w:marTop w:val="0"/>
      <w:marBottom w:val="0"/>
      <w:divBdr>
        <w:top w:val="none" w:sz="0" w:space="0" w:color="auto"/>
        <w:left w:val="none" w:sz="0" w:space="0" w:color="auto"/>
        <w:bottom w:val="none" w:sz="0" w:space="0" w:color="auto"/>
        <w:right w:val="none" w:sz="0" w:space="0" w:color="auto"/>
      </w:divBdr>
      <w:divsChild>
        <w:div w:id="358900275">
          <w:marLeft w:val="0"/>
          <w:marRight w:val="0"/>
          <w:marTop w:val="0"/>
          <w:marBottom w:val="0"/>
          <w:divBdr>
            <w:top w:val="none" w:sz="0" w:space="0" w:color="auto"/>
            <w:left w:val="none" w:sz="0" w:space="0" w:color="auto"/>
            <w:bottom w:val="none" w:sz="0" w:space="0" w:color="auto"/>
            <w:right w:val="none" w:sz="0" w:space="0" w:color="auto"/>
          </w:divBdr>
        </w:div>
        <w:div w:id="1432814891">
          <w:marLeft w:val="0"/>
          <w:marRight w:val="0"/>
          <w:marTop w:val="0"/>
          <w:marBottom w:val="0"/>
          <w:divBdr>
            <w:top w:val="none" w:sz="0" w:space="0" w:color="auto"/>
            <w:left w:val="none" w:sz="0" w:space="0" w:color="auto"/>
            <w:bottom w:val="none" w:sz="0" w:space="0" w:color="auto"/>
            <w:right w:val="none" w:sz="0" w:space="0" w:color="auto"/>
          </w:divBdr>
        </w:div>
      </w:divsChild>
    </w:div>
    <w:div w:id="1004750547">
      <w:bodyDiv w:val="1"/>
      <w:marLeft w:val="0"/>
      <w:marRight w:val="0"/>
      <w:marTop w:val="0"/>
      <w:marBottom w:val="0"/>
      <w:divBdr>
        <w:top w:val="none" w:sz="0" w:space="0" w:color="auto"/>
        <w:left w:val="none" w:sz="0" w:space="0" w:color="auto"/>
        <w:bottom w:val="none" w:sz="0" w:space="0" w:color="auto"/>
        <w:right w:val="none" w:sz="0" w:space="0" w:color="auto"/>
      </w:divBdr>
    </w:div>
    <w:div w:id="1020741728">
      <w:bodyDiv w:val="1"/>
      <w:marLeft w:val="0"/>
      <w:marRight w:val="0"/>
      <w:marTop w:val="0"/>
      <w:marBottom w:val="0"/>
      <w:divBdr>
        <w:top w:val="none" w:sz="0" w:space="0" w:color="auto"/>
        <w:left w:val="none" w:sz="0" w:space="0" w:color="auto"/>
        <w:bottom w:val="none" w:sz="0" w:space="0" w:color="auto"/>
        <w:right w:val="none" w:sz="0" w:space="0" w:color="auto"/>
      </w:divBdr>
    </w:div>
    <w:div w:id="1044871833">
      <w:bodyDiv w:val="1"/>
      <w:marLeft w:val="0"/>
      <w:marRight w:val="0"/>
      <w:marTop w:val="0"/>
      <w:marBottom w:val="0"/>
      <w:divBdr>
        <w:top w:val="none" w:sz="0" w:space="0" w:color="auto"/>
        <w:left w:val="none" w:sz="0" w:space="0" w:color="auto"/>
        <w:bottom w:val="none" w:sz="0" w:space="0" w:color="auto"/>
        <w:right w:val="none" w:sz="0" w:space="0" w:color="auto"/>
      </w:divBdr>
    </w:div>
    <w:div w:id="1242905142">
      <w:bodyDiv w:val="1"/>
      <w:marLeft w:val="0"/>
      <w:marRight w:val="0"/>
      <w:marTop w:val="0"/>
      <w:marBottom w:val="0"/>
      <w:divBdr>
        <w:top w:val="none" w:sz="0" w:space="0" w:color="auto"/>
        <w:left w:val="none" w:sz="0" w:space="0" w:color="auto"/>
        <w:bottom w:val="none" w:sz="0" w:space="0" w:color="auto"/>
        <w:right w:val="none" w:sz="0" w:space="0" w:color="auto"/>
      </w:divBdr>
    </w:div>
    <w:div w:id="1476410034">
      <w:bodyDiv w:val="1"/>
      <w:marLeft w:val="0"/>
      <w:marRight w:val="0"/>
      <w:marTop w:val="0"/>
      <w:marBottom w:val="0"/>
      <w:divBdr>
        <w:top w:val="none" w:sz="0" w:space="0" w:color="auto"/>
        <w:left w:val="none" w:sz="0" w:space="0" w:color="auto"/>
        <w:bottom w:val="none" w:sz="0" w:space="0" w:color="auto"/>
        <w:right w:val="none" w:sz="0" w:space="0" w:color="auto"/>
      </w:divBdr>
    </w:div>
    <w:div w:id="1655335420">
      <w:bodyDiv w:val="1"/>
      <w:marLeft w:val="0"/>
      <w:marRight w:val="0"/>
      <w:marTop w:val="0"/>
      <w:marBottom w:val="0"/>
      <w:divBdr>
        <w:top w:val="none" w:sz="0" w:space="0" w:color="auto"/>
        <w:left w:val="none" w:sz="0" w:space="0" w:color="auto"/>
        <w:bottom w:val="none" w:sz="0" w:space="0" w:color="auto"/>
        <w:right w:val="none" w:sz="0" w:space="0" w:color="auto"/>
      </w:divBdr>
      <w:divsChild>
        <w:div w:id="2069377478">
          <w:marLeft w:val="0"/>
          <w:marRight w:val="0"/>
          <w:marTop w:val="0"/>
          <w:marBottom w:val="0"/>
          <w:divBdr>
            <w:top w:val="none" w:sz="0" w:space="0" w:color="auto"/>
            <w:left w:val="none" w:sz="0" w:space="0" w:color="auto"/>
            <w:bottom w:val="none" w:sz="0" w:space="0" w:color="auto"/>
            <w:right w:val="none" w:sz="0" w:space="0" w:color="auto"/>
          </w:divBdr>
        </w:div>
        <w:div w:id="581183533">
          <w:marLeft w:val="0"/>
          <w:marRight w:val="0"/>
          <w:marTop w:val="0"/>
          <w:marBottom w:val="0"/>
          <w:divBdr>
            <w:top w:val="none" w:sz="0" w:space="0" w:color="auto"/>
            <w:left w:val="none" w:sz="0" w:space="0" w:color="auto"/>
            <w:bottom w:val="none" w:sz="0" w:space="0" w:color="auto"/>
            <w:right w:val="none" w:sz="0" w:space="0" w:color="auto"/>
          </w:divBdr>
        </w:div>
      </w:divsChild>
    </w:div>
    <w:div w:id="1914508742">
      <w:bodyDiv w:val="1"/>
      <w:marLeft w:val="0"/>
      <w:marRight w:val="0"/>
      <w:marTop w:val="0"/>
      <w:marBottom w:val="0"/>
      <w:divBdr>
        <w:top w:val="none" w:sz="0" w:space="0" w:color="auto"/>
        <w:left w:val="none" w:sz="0" w:space="0" w:color="auto"/>
        <w:bottom w:val="none" w:sz="0" w:space="0" w:color="auto"/>
        <w:right w:val="none" w:sz="0" w:space="0" w:color="auto"/>
      </w:divBdr>
      <w:divsChild>
        <w:div w:id="1145513166">
          <w:marLeft w:val="0"/>
          <w:marRight w:val="0"/>
          <w:marTop w:val="0"/>
          <w:marBottom w:val="0"/>
          <w:divBdr>
            <w:top w:val="none" w:sz="0" w:space="0" w:color="auto"/>
            <w:left w:val="none" w:sz="0" w:space="0" w:color="auto"/>
            <w:bottom w:val="none" w:sz="0" w:space="0" w:color="auto"/>
            <w:right w:val="none" w:sz="0" w:space="0" w:color="auto"/>
          </w:divBdr>
        </w:div>
        <w:div w:id="2145535948">
          <w:marLeft w:val="0"/>
          <w:marRight w:val="0"/>
          <w:marTop w:val="0"/>
          <w:marBottom w:val="0"/>
          <w:divBdr>
            <w:top w:val="none" w:sz="0" w:space="0" w:color="auto"/>
            <w:left w:val="none" w:sz="0" w:space="0" w:color="auto"/>
            <w:bottom w:val="none" w:sz="0" w:space="0" w:color="auto"/>
            <w:right w:val="none" w:sz="0" w:space="0" w:color="auto"/>
          </w:divBdr>
        </w:div>
      </w:divsChild>
    </w:div>
    <w:div w:id="21055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htshineministries.org" TargetMode="External"/><Relationship Id="rId5" Type="http://schemas.openxmlformats.org/officeDocument/2006/relationships/hyperlink" Target="mailto:lightshine777@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3049</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Denlinger</dc:creator>
  <cp:keywords/>
  <dc:description/>
  <cp:lastModifiedBy>Tom Denlinger</cp:lastModifiedBy>
  <cp:revision>36</cp:revision>
  <cp:lastPrinted>2020-08-23T12:03:00Z</cp:lastPrinted>
  <dcterms:created xsi:type="dcterms:W3CDTF">2020-04-22T11:21:00Z</dcterms:created>
  <dcterms:modified xsi:type="dcterms:W3CDTF">2021-03-16T01:18:00Z</dcterms:modified>
</cp:coreProperties>
</file>